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5935"/>
      </w:tblGrid>
      <w:tr w:rsidR="00822501" w:rsidRPr="00822501" w:rsidTr="00D34BF5">
        <w:trPr>
          <w:trHeight w:val="890"/>
        </w:trPr>
        <w:tc>
          <w:tcPr>
            <w:tcW w:w="4140" w:type="dxa"/>
          </w:tcPr>
          <w:p w:rsidR="00856C35" w:rsidRPr="00822501" w:rsidRDefault="00822501" w:rsidP="00856C35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295400" cy="676701"/>
                  <wp:effectExtent l="0" t="0" r="0" b="9525"/>
                  <wp:docPr id="2" name="Picture 2" descr="C:\Users\rscquintero\Pictures\Q Tec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cquintero\Pictures\Q Tec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81" cy="69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56C35" w:rsidRDefault="00822501" w:rsidP="00856C35">
            <w:pPr>
              <w:pStyle w:val="CompanyName"/>
              <w:rPr>
                <w:color w:val="000000" w:themeColor="text1"/>
              </w:rPr>
            </w:pPr>
            <w:r w:rsidRPr="00822501">
              <w:rPr>
                <w:color w:val="000000" w:themeColor="text1"/>
              </w:rPr>
              <w:t>Q Tech Heating &amp; Cooling, LLC</w:t>
            </w:r>
          </w:p>
          <w:p w:rsidR="00D34BF5" w:rsidRPr="00822501" w:rsidRDefault="00D34BF5" w:rsidP="00D34BF5">
            <w:pPr>
              <w:pStyle w:val="CompanyName"/>
              <w:rPr>
                <w:color w:val="000000" w:themeColor="text1"/>
              </w:rPr>
            </w:pPr>
            <w:r>
              <w:rPr>
                <w:color w:val="000000" w:themeColor="text1"/>
              </w:rPr>
              <w:t>www.qtechflag.com</w:t>
            </w:r>
          </w:p>
        </w:tc>
      </w:tr>
    </w:tbl>
    <w:p w:rsidR="00467865" w:rsidRPr="00822501" w:rsidRDefault="00856C35" w:rsidP="00856C35">
      <w:pPr>
        <w:pStyle w:val="Heading1"/>
        <w:rPr>
          <w:color w:val="000000" w:themeColor="text1"/>
        </w:rPr>
      </w:pPr>
      <w:r w:rsidRPr="00822501">
        <w:rPr>
          <w:color w:val="000000" w:themeColor="text1"/>
        </w:rP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65FE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F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E2" w:rsidRDefault="00365FE2" w:rsidP="00176E67">
      <w:r>
        <w:separator/>
      </w:r>
    </w:p>
  </w:endnote>
  <w:endnote w:type="continuationSeparator" w:id="0">
    <w:p w:rsidR="00365FE2" w:rsidRDefault="00365FE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F5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B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E2" w:rsidRDefault="00365FE2" w:rsidP="00176E67">
      <w:r>
        <w:separator/>
      </w:r>
    </w:p>
  </w:footnote>
  <w:footnote w:type="continuationSeparator" w:id="0">
    <w:p w:rsidR="00365FE2" w:rsidRDefault="00365FE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0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D76D4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5FE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50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5491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4BF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34E9"/>
    <w:rsid w:val="00DE7FB7"/>
    <w:rsid w:val="00E106E2"/>
    <w:rsid w:val="00E20DDA"/>
    <w:rsid w:val="00E32A8B"/>
    <w:rsid w:val="00E36054"/>
    <w:rsid w:val="00E37E7B"/>
    <w:rsid w:val="00E46E04"/>
    <w:rsid w:val="00E8036F"/>
    <w:rsid w:val="00E87396"/>
    <w:rsid w:val="00E96F6F"/>
    <w:rsid w:val="00EB478A"/>
    <w:rsid w:val="00EC42A3"/>
    <w:rsid w:val="00F83033"/>
    <w:rsid w:val="00F966AA"/>
    <w:rsid w:val="00FB538F"/>
    <w:rsid w:val="00FC2E4D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85EF38"/>
  <w15:docId w15:val="{5C9BA70F-B558-4363-AF11-12677C66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quinter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rscquintero</dc:creator>
  <cp:lastModifiedBy>Toni</cp:lastModifiedBy>
  <cp:revision>5</cp:revision>
  <cp:lastPrinted>2021-10-15T18:47:00Z</cp:lastPrinted>
  <dcterms:created xsi:type="dcterms:W3CDTF">2017-10-13T18:39:00Z</dcterms:created>
  <dcterms:modified xsi:type="dcterms:W3CDTF">2021-10-16T19:00:00Z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